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AE97" w14:textId="50FF8AB2" w:rsidR="00EF50E0" w:rsidRPr="00463A6D" w:rsidRDefault="00463A6D" w:rsidP="00463A6D">
      <w:pPr>
        <w:spacing w:line="360" w:lineRule="auto"/>
        <w:rPr>
          <w:rFonts w:ascii="Bernard MT Condensed" w:hAnsi="Bernard MT Condensed" w:cs="Times New Roman"/>
          <w:sz w:val="56"/>
          <w:szCs w:val="56"/>
          <w:u w:val="single"/>
        </w:rPr>
      </w:pPr>
      <w:bookmarkStart w:id="0" w:name="_GoBack"/>
      <w:bookmarkEnd w:id="0"/>
      <w:r>
        <w:rPr>
          <w:rFonts w:ascii="Bernard MT Condensed" w:hAnsi="Bernard MT Condensed" w:cs="Times New Roman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A7B6D" wp14:editId="5D3F0608">
                <wp:simplePos x="0" y="0"/>
                <wp:positionH relativeFrom="column">
                  <wp:posOffset>571500</wp:posOffset>
                </wp:positionH>
                <wp:positionV relativeFrom="paragraph">
                  <wp:posOffset>-800100</wp:posOffset>
                </wp:positionV>
                <wp:extent cx="61722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9347" w14:textId="0DDC4CA9" w:rsidR="00630EDF" w:rsidRPr="00F44F68" w:rsidRDefault="00630EDF" w:rsidP="00202BBA">
                            <w:pPr>
                              <w:spacing w:line="276" w:lineRule="auto"/>
                              <w:rPr>
                                <w:rFonts w:ascii="Bernard MT Condensed" w:hAnsi="Bernard MT Condensed" w:cs="Times New Roman"/>
                                <w:sz w:val="56"/>
                                <w:szCs w:val="64"/>
                                <w:u w:val="single"/>
                              </w:rPr>
                            </w:pPr>
                            <w:r w:rsidRPr="00F44F68">
                              <w:rPr>
                                <w:rFonts w:ascii="Bernard MT Condensed" w:hAnsi="Bernard MT Condensed" w:cs="Times New Roman"/>
                                <w:sz w:val="56"/>
                                <w:szCs w:val="64"/>
                                <w:u w:val="single"/>
                              </w:rPr>
                              <w:t xml:space="preserve">Youth Activities Schedule </w:t>
                            </w:r>
                            <w:r>
                              <w:rPr>
                                <w:rFonts w:ascii="Bernard MT Condensed" w:hAnsi="Bernard MT Condensed" w:cs="Times New Roman"/>
                                <w:sz w:val="56"/>
                                <w:szCs w:val="64"/>
                                <w:u w:val="single"/>
                              </w:rPr>
                              <w:t>February</w:t>
                            </w:r>
                            <w:r w:rsidRPr="00F44F68">
                              <w:rPr>
                                <w:rFonts w:ascii="Bernard MT Condensed" w:hAnsi="Bernard MT Condensed" w:cs="Times New Roman"/>
                                <w:sz w:val="56"/>
                                <w:szCs w:val="6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Bernard MT Condensed" w:hAnsi="Bernard MT Condensed" w:cs="Times New Roman"/>
                                <w:sz w:val="56"/>
                                <w:szCs w:val="64"/>
                                <w:u w:val="single"/>
                              </w:rPr>
                              <w:t>May</w:t>
                            </w:r>
                          </w:p>
                          <w:p w14:paraId="63F5D618" w14:textId="77777777" w:rsidR="00630EDF" w:rsidRDefault="00630EDF" w:rsidP="0020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A7B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63pt;width:48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nqqQIAAKMFAAAOAAAAZHJzL2Uyb0RvYy54bWysVE1v2zAMvQ/YfxB0T22nS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" filled="f" stroked="f">
                <v:textbox>
                  <w:txbxContent>
                    <w:p w14:paraId="42C39347" w14:textId="0DDC4CA9" w:rsidR="00630EDF" w:rsidRPr="00F44F68" w:rsidRDefault="00630EDF" w:rsidP="00202BBA">
                      <w:pPr>
                        <w:spacing w:line="276" w:lineRule="auto"/>
                        <w:rPr>
                          <w:rFonts w:ascii="Bernard MT Condensed" w:hAnsi="Bernard MT Condensed" w:cs="Times New Roman"/>
                          <w:sz w:val="56"/>
                          <w:szCs w:val="64"/>
                          <w:u w:val="single"/>
                        </w:rPr>
                      </w:pPr>
                      <w:r w:rsidRPr="00F44F68">
                        <w:rPr>
                          <w:rFonts w:ascii="Bernard MT Condensed" w:hAnsi="Bernard MT Condensed" w:cs="Times New Roman"/>
                          <w:sz w:val="56"/>
                          <w:szCs w:val="64"/>
                          <w:u w:val="single"/>
                        </w:rPr>
                        <w:t xml:space="preserve">Youth Activities Schedule </w:t>
                      </w:r>
                      <w:r>
                        <w:rPr>
                          <w:rFonts w:ascii="Bernard MT Condensed" w:hAnsi="Bernard MT Condensed" w:cs="Times New Roman"/>
                          <w:sz w:val="56"/>
                          <w:szCs w:val="64"/>
                          <w:u w:val="single"/>
                        </w:rPr>
                        <w:t>February</w:t>
                      </w:r>
                      <w:r w:rsidRPr="00F44F68">
                        <w:rPr>
                          <w:rFonts w:ascii="Bernard MT Condensed" w:hAnsi="Bernard MT Condensed" w:cs="Times New Roman"/>
                          <w:sz w:val="56"/>
                          <w:szCs w:val="64"/>
                          <w:u w:val="single"/>
                        </w:rPr>
                        <w:t>-</w:t>
                      </w:r>
                      <w:r>
                        <w:rPr>
                          <w:rFonts w:ascii="Bernard MT Condensed" w:hAnsi="Bernard MT Condensed" w:cs="Times New Roman"/>
                          <w:sz w:val="56"/>
                          <w:szCs w:val="64"/>
                          <w:u w:val="single"/>
                        </w:rPr>
                        <w:t>May</w:t>
                      </w:r>
                    </w:p>
                    <w:p w14:paraId="63F5D618" w14:textId="77777777" w:rsidR="00630EDF" w:rsidRDefault="00630EDF" w:rsidP="00202BBA"/>
                  </w:txbxContent>
                </v:textbox>
              </v:shape>
            </w:pict>
          </mc:Fallback>
        </mc:AlternateContent>
      </w:r>
      <w:r w:rsidR="00EB27DF">
        <w:rPr>
          <w:rFonts w:ascii="Bernard MT Condensed" w:hAnsi="Bernard MT Condensed" w:cs="Times New Roman"/>
          <w:sz w:val="56"/>
          <w:szCs w:val="56"/>
          <w:u w:val="single"/>
        </w:rPr>
        <w:t>February</w:t>
      </w:r>
    </w:p>
    <w:p w14:paraId="2B0D3B53" w14:textId="6F3F75F0" w:rsidR="002404D9" w:rsidRPr="002404D9" w:rsidRDefault="00EB27DF" w:rsidP="002404D9">
      <w:pPr>
        <w:pStyle w:val="ListParagraph"/>
        <w:numPr>
          <w:ilvl w:val="0"/>
          <w:numId w:val="37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Feb</w:t>
      </w:r>
      <w:r w:rsidR="00EF50E0" w:rsidRPr="00966A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4837F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3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38D7" w:rsidRPr="005D40B9">
        <w:rPr>
          <w:rFonts w:ascii="Times New Roman" w:hAnsi="Times New Roman" w:cs="Times New Roman"/>
          <w:b/>
          <w:sz w:val="36"/>
          <w:szCs w:val="36"/>
        </w:rPr>
        <w:t>–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04D9">
        <w:rPr>
          <w:rFonts w:ascii="Times New Roman" w:hAnsi="Times New Roman" w:cs="Times New Roman"/>
          <w:b/>
          <w:sz w:val="36"/>
          <w:szCs w:val="36"/>
        </w:rPr>
        <w:t>Bowling Night</w:t>
      </w:r>
    </w:p>
    <w:p w14:paraId="2BD72791" w14:textId="77777777" w:rsidR="00984642" w:rsidRPr="00984642" w:rsidRDefault="00984642" w:rsidP="00984642">
      <w:pPr>
        <w:pStyle w:val="ListParagraph"/>
        <w:spacing w:after="360"/>
        <w:ind w:left="3240" w:firstLine="360"/>
        <w:rPr>
          <w:rFonts w:ascii="Times New Roman" w:hAnsi="Times New Roman" w:cs="Times New Roman"/>
          <w:b/>
          <w:sz w:val="18"/>
          <w:szCs w:val="36"/>
        </w:rPr>
      </w:pPr>
    </w:p>
    <w:p w14:paraId="7266922E" w14:textId="626DFFDC" w:rsidR="009B15D5" w:rsidRDefault="00EB27DF" w:rsidP="00984642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Feb</w:t>
      </w:r>
      <w:r w:rsidRPr="00966A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31232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837F3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1613" w:rsidRPr="005D40B9">
        <w:rPr>
          <w:rFonts w:ascii="Times New Roman" w:hAnsi="Times New Roman" w:cs="Times New Roman"/>
          <w:b/>
          <w:sz w:val="36"/>
          <w:szCs w:val="36"/>
        </w:rPr>
        <w:t>–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3C5">
        <w:rPr>
          <w:rFonts w:ascii="Times New Roman" w:hAnsi="Times New Roman" w:cs="Times New Roman"/>
          <w:b/>
          <w:sz w:val="36"/>
          <w:szCs w:val="36"/>
        </w:rPr>
        <w:t>Bigger Or Better</w:t>
      </w:r>
    </w:p>
    <w:p w14:paraId="7815B47F" w14:textId="77777777" w:rsidR="00984642" w:rsidRPr="00984642" w:rsidRDefault="00984642" w:rsidP="00984642">
      <w:pPr>
        <w:pStyle w:val="ListParagraph"/>
        <w:spacing w:after="360"/>
        <w:ind w:left="360"/>
        <w:rPr>
          <w:rFonts w:ascii="Times New Roman" w:hAnsi="Times New Roman" w:cs="Times New Roman"/>
          <w:b/>
          <w:sz w:val="22"/>
          <w:szCs w:val="36"/>
        </w:rPr>
      </w:pPr>
    </w:p>
    <w:p w14:paraId="07A82C94" w14:textId="25C22D46" w:rsidR="003D2A35" w:rsidRPr="003D2A35" w:rsidRDefault="00EB27DF" w:rsidP="0068333B">
      <w:pPr>
        <w:pStyle w:val="ListParagraph"/>
        <w:numPr>
          <w:ilvl w:val="0"/>
          <w:numId w:val="8"/>
        </w:numPr>
        <w:spacing w:after="36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Feb</w:t>
      </w:r>
      <w:r w:rsidRPr="00966A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="004837F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17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138D7" w:rsidRPr="005D40B9">
        <w:rPr>
          <w:rFonts w:ascii="Times New Roman" w:hAnsi="Times New Roman" w:cs="Times New Roman"/>
          <w:b/>
          <w:sz w:val="36"/>
          <w:szCs w:val="36"/>
        </w:rPr>
        <w:t>–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A35">
        <w:rPr>
          <w:rFonts w:ascii="Times New Roman" w:hAnsi="Times New Roman" w:cs="Times New Roman"/>
          <w:b/>
          <w:sz w:val="36"/>
          <w:szCs w:val="36"/>
        </w:rPr>
        <w:t>Minute To Win It</w:t>
      </w:r>
    </w:p>
    <w:p w14:paraId="33A20C9C" w14:textId="4CF12607" w:rsidR="004837F3" w:rsidRPr="004837F3" w:rsidRDefault="00EB27DF" w:rsidP="0068333B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Feb</w:t>
      </w:r>
      <w:r w:rsidRPr="00966A4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837F3">
        <w:rPr>
          <w:rFonts w:ascii="Times New Roman" w:hAnsi="Times New Roman" w:cs="Times New Roman"/>
          <w:b/>
          <w:color w:val="FF0000"/>
          <w:sz w:val="36"/>
          <w:szCs w:val="36"/>
        </w:rPr>
        <w:t>24</w:t>
      </w:r>
      <w:r w:rsidR="008B3B33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B2368">
        <w:rPr>
          <w:rFonts w:ascii="Times New Roman" w:hAnsi="Times New Roman" w:cs="Times New Roman"/>
          <w:b/>
          <w:sz w:val="36"/>
          <w:szCs w:val="36"/>
        </w:rPr>
        <w:t>Soccer Night</w:t>
      </w:r>
      <w:r w:rsidR="00BA63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C226428" w14:textId="48FECB63" w:rsidR="0068333B" w:rsidRDefault="004837F3" w:rsidP="0068333B">
      <w:pPr>
        <w:pStyle w:val="ListParagraph"/>
        <w:numPr>
          <w:ilvl w:val="0"/>
          <w:numId w:val="34"/>
        </w:numPr>
        <w:spacing w:after="360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4837F3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Week Of Revival Meetings</w:t>
      </w:r>
    </w:p>
    <w:p w14:paraId="71CD601D" w14:textId="77777777" w:rsidR="0068333B" w:rsidRPr="0068333B" w:rsidRDefault="0068333B" w:rsidP="0068333B">
      <w:pPr>
        <w:pStyle w:val="ListParagraph"/>
        <w:spacing w:after="360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</w:p>
    <w:p w14:paraId="45AA7A7C" w14:textId="0F043D79" w:rsidR="0068333B" w:rsidRPr="0068333B" w:rsidRDefault="0068333B" w:rsidP="002A1EAF">
      <w:pPr>
        <w:pStyle w:val="ListParagraph"/>
        <w:numPr>
          <w:ilvl w:val="0"/>
          <w:numId w:val="36"/>
        </w:numPr>
        <w:spacing w:after="360" w:line="276" w:lineRule="auto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68333B">
        <w:rPr>
          <w:rFonts w:ascii="Times New Roman" w:hAnsi="Times New Roman" w:cs="Times New Roman"/>
          <w:b/>
          <w:color w:val="008000"/>
          <w:sz w:val="36"/>
          <w:szCs w:val="36"/>
        </w:rPr>
        <w:t>Feb. 25 – Youth Night</w:t>
      </w:r>
    </w:p>
    <w:p w14:paraId="6FED9C17" w14:textId="0F15E0D4" w:rsidR="002B37C0" w:rsidRPr="00936B1E" w:rsidRDefault="00EB27DF" w:rsidP="002A1EAF">
      <w:pPr>
        <w:spacing w:after="360" w:line="276" w:lineRule="auto"/>
        <w:rPr>
          <w:rFonts w:ascii="Bernard MT Condensed" w:hAnsi="Bernard MT Condensed" w:cs="Times New Roman"/>
          <w:sz w:val="56"/>
          <w:szCs w:val="56"/>
          <w:u w:val="single"/>
        </w:rPr>
      </w:pPr>
      <w:r>
        <w:rPr>
          <w:rFonts w:ascii="Bernard MT Condensed" w:hAnsi="Bernard MT Condensed" w:cs="Times New Roman"/>
          <w:sz w:val="56"/>
          <w:szCs w:val="56"/>
          <w:u w:val="single"/>
        </w:rPr>
        <w:t>March</w:t>
      </w:r>
    </w:p>
    <w:p w14:paraId="3AF3B8DB" w14:textId="2EBB334A" w:rsidR="005A0D1D" w:rsidRPr="003D2A35" w:rsidRDefault="00217F70" w:rsidP="003D2A35">
      <w:pPr>
        <w:pStyle w:val="ListParagraph"/>
        <w:numPr>
          <w:ilvl w:val="0"/>
          <w:numId w:val="38"/>
        </w:numPr>
        <w:spacing w:after="36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Mar.</w:t>
      </w:r>
      <w:r w:rsidR="002B37C0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86D4D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2B37C0" w:rsidRPr="005D40B9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936B1E" w:rsidRPr="00936B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D2A35">
        <w:rPr>
          <w:rFonts w:ascii="Times New Roman" w:hAnsi="Times New Roman" w:cs="Times New Roman"/>
          <w:b/>
          <w:sz w:val="36"/>
          <w:szCs w:val="36"/>
        </w:rPr>
        <w:t>Rahi</w:t>
      </w:r>
      <w:proofErr w:type="spellEnd"/>
      <w:r w:rsidR="003D2A35">
        <w:rPr>
          <w:rFonts w:ascii="Times New Roman" w:hAnsi="Times New Roman" w:cs="Times New Roman"/>
          <w:b/>
          <w:sz w:val="36"/>
          <w:szCs w:val="36"/>
        </w:rPr>
        <w:t xml:space="preserve"> Ball</w:t>
      </w:r>
    </w:p>
    <w:p w14:paraId="42C13D70" w14:textId="6D59666B" w:rsidR="005A0D1D" w:rsidRPr="00EB27DF" w:rsidRDefault="00217F70" w:rsidP="00984642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Mar.</w:t>
      </w:r>
      <w:r w:rsidR="00EB27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86D4D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2B37C0" w:rsidRPr="005D40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0D68" w:rsidRPr="005D40B9">
        <w:rPr>
          <w:rFonts w:ascii="Times New Roman" w:hAnsi="Times New Roman" w:cs="Times New Roman"/>
          <w:b/>
          <w:sz w:val="36"/>
          <w:szCs w:val="36"/>
        </w:rPr>
        <w:t>–</w:t>
      </w:r>
      <w:r w:rsidR="00C60F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6D4D">
        <w:rPr>
          <w:rFonts w:ascii="Times New Roman" w:hAnsi="Times New Roman" w:cs="Times New Roman"/>
          <w:b/>
          <w:sz w:val="36"/>
          <w:szCs w:val="36"/>
        </w:rPr>
        <w:t>No Youth Activity</w:t>
      </w:r>
    </w:p>
    <w:p w14:paraId="17E1521F" w14:textId="77777777" w:rsidR="00586D4D" w:rsidRDefault="00586D4D" w:rsidP="00984642">
      <w:pPr>
        <w:pStyle w:val="ListParagraph"/>
        <w:numPr>
          <w:ilvl w:val="0"/>
          <w:numId w:val="18"/>
        </w:numPr>
        <w:spacing w:after="360"/>
        <w:rPr>
          <w:rFonts w:ascii="Times New Roman" w:hAnsi="Times New Roman" w:cs="Times New Roman"/>
          <w:b/>
          <w:color w:val="F79646" w:themeColor="accent6"/>
          <w:sz w:val="32"/>
          <w:szCs w:val="32"/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TOCS Competition</w:t>
      </w:r>
    </w:p>
    <w:p w14:paraId="3BF2FC31" w14:textId="65775530" w:rsidR="00984642" w:rsidRPr="00984642" w:rsidRDefault="00984642" w:rsidP="00984642">
      <w:pPr>
        <w:pStyle w:val="ListParagraph"/>
        <w:numPr>
          <w:ilvl w:val="0"/>
          <w:numId w:val="18"/>
        </w:numPr>
        <w:spacing w:after="360"/>
        <w:rPr>
          <w:rFonts w:ascii="Times New Roman" w:hAnsi="Times New Roman" w:cs="Times New Roman"/>
          <w:b/>
          <w:color w:val="F79646" w:themeColor="accent6"/>
          <w:sz w:val="32"/>
          <w:szCs w:val="36"/>
        </w:rPr>
      </w:pPr>
      <w:r w:rsidRPr="00984642">
        <w:rPr>
          <w:rFonts w:ascii="Times New Roman" w:hAnsi="Times New Roman" w:cs="Times New Roman"/>
          <w:b/>
          <w:color w:val="F79646" w:themeColor="accent6"/>
          <w:sz w:val="32"/>
          <w:szCs w:val="36"/>
        </w:rPr>
        <w:t xml:space="preserve">Men’s Banquet </w:t>
      </w:r>
    </w:p>
    <w:p w14:paraId="15CDB594" w14:textId="3AD3BC4A" w:rsidR="00C60F54" w:rsidRPr="00202BBA" w:rsidRDefault="00C60F54" w:rsidP="00C60F54">
      <w:pPr>
        <w:pStyle w:val="ListParagraph"/>
        <w:spacing w:after="36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330302F1" w14:textId="7C501A19" w:rsidR="00EB27DF" w:rsidRDefault="00217F70" w:rsidP="00586D4D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Mar.</w:t>
      </w:r>
      <w:r w:rsidR="00EB27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86D4D">
        <w:rPr>
          <w:rFonts w:ascii="Times New Roman" w:hAnsi="Times New Roman" w:cs="Times New Roman"/>
          <w:b/>
          <w:color w:val="FF0000"/>
          <w:sz w:val="36"/>
          <w:szCs w:val="36"/>
        </w:rPr>
        <w:t>17</w:t>
      </w:r>
      <w:r w:rsidR="002B37C0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E51108">
        <w:rPr>
          <w:rFonts w:ascii="Times New Roman" w:hAnsi="Times New Roman" w:cs="Times New Roman"/>
          <w:b/>
          <w:sz w:val="36"/>
          <w:szCs w:val="36"/>
        </w:rPr>
        <w:t>Ultimate Hockey</w:t>
      </w:r>
    </w:p>
    <w:p w14:paraId="51377D5D" w14:textId="02114292" w:rsidR="00586D4D" w:rsidRDefault="00493BFB" w:rsidP="00493BFB">
      <w:pPr>
        <w:pStyle w:val="ListParagraph"/>
        <w:numPr>
          <w:ilvl w:val="0"/>
          <w:numId w:val="34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WBA College Trip</w:t>
      </w:r>
    </w:p>
    <w:p w14:paraId="7CEF4404" w14:textId="77777777" w:rsidR="00493BFB" w:rsidRPr="00586D4D" w:rsidRDefault="00493BFB" w:rsidP="00586D4D">
      <w:pPr>
        <w:pStyle w:val="ListParagraph"/>
        <w:spacing w:after="360"/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32E806F8" w14:textId="77777777" w:rsidR="00B2594A" w:rsidRPr="00B63154" w:rsidRDefault="00217F70" w:rsidP="00984642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Mar.</w:t>
      </w:r>
      <w:r w:rsidR="00EB27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86D4D">
        <w:rPr>
          <w:rFonts w:ascii="Times New Roman" w:hAnsi="Times New Roman" w:cs="Times New Roman"/>
          <w:b/>
          <w:color w:val="FF0000"/>
          <w:sz w:val="36"/>
          <w:szCs w:val="36"/>
        </w:rPr>
        <w:t>24</w:t>
      </w:r>
      <w:r w:rsidR="002B37C0" w:rsidRPr="008D3091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466179" w:rsidRPr="008D30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94A">
        <w:rPr>
          <w:rFonts w:ascii="Times New Roman" w:hAnsi="Times New Roman" w:cs="Times New Roman"/>
          <w:b/>
          <w:sz w:val="36"/>
          <w:szCs w:val="36"/>
        </w:rPr>
        <w:t xml:space="preserve">Video/Photo </w:t>
      </w:r>
    </w:p>
    <w:p w14:paraId="64D16B63" w14:textId="412133AB" w:rsidR="00586D4D" w:rsidRPr="002A7045" w:rsidRDefault="00B2594A" w:rsidP="00984642">
      <w:pPr>
        <w:pStyle w:val="ListParagraph"/>
        <w:spacing w:after="360"/>
        <w:ind w:left="180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Scavenger Hunt </w:t>
      </w:r>
    </w:p>
    <w:p w14:paraId="285F2313" w14:textId="77777777" w:rsidR="00586D4D" w:rsidRPr="00586D4D" w:rsidRDefault="00586D4D" w:rsidP="00586D4D">
      <w:pPr>
        <w:pStyle w:val="ListParagraph"/>
        <w:spacing w:after="360"/>
        <w:ind w:left="360"/>
        <w:rPr>
          <w:rFonts w:ascii="Times New Roman" w:hAnsi="Times New Roman" w:cs="Times New Roman"/>
          <w:b/>
        </w:rPr>
      </w:pPr>
    </w:p>
    <w:p w14:paraId="1B5911E8" w14:textId="37A292A5" w:rsidR="00630EDF" w:rsidRPr="00984642" w:rsidRDefault="00586D4D" w:rsidP="00630EDF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Mar. 31</w:t>
      </w:r>
      <w:r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B42E43">
        <w:rPr>
          <w:rFonts w:ascii="Times New Roman" w:hAnsi="Times New Roman" w:cs="Times New Roman"/>
          <w:b/>
          <w:sz w:val="36"/>
          <w:szCs w:val="36"/>
        </w:rPr>
        <w:t>Bubble Soccer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3BA6FA2" w14:textId="3E338FA9" w:rsidR="00984642" w:rsidRPr="00984642" w:rsidRDefault="00984642" w:rsidP="00984642">
      <w:pPr>
        <w:pStyle w:val="ListParagraph"/>
        <w:spacing w:after="360"/>
        <w:ind w:left="2520" w:firstLine="360"/>
        <w:rPr>
          <w:rFonts w:ascii="Times New Roman" w:hAnsi="Times New Roman" w:cs="Times New Roman"/>
          <w:b/>
          <w:sz w:val="36"/>
          <w:szCs w:val="36"/>
        </w:rPr>
      </w:pPr>
    </w:p>
    <w:p w14:paraId="1D7B6409" w14:textId="525991A9" w:rsidR="00D74761" w:rsidRPr="00217F70" w:rsidRDefault="00EB27DF" w:rsidP="00217F70">
      <w:pPr>
        <w:spacing w:after="360"/>
        <w:rPr>
          <w:rFonts w:ascii="Times New Roman" w:hAnsi="Times New Roman" w:cs="Times New Roman"/>
          <w:b/>
        </w:rPr>
      </w:pPr>
      <w:r w:rsidRPr="00217F70">
        <w:rPr>
          <w:rFonts w:ascii="Bernard MT Condensed" w:hAnsi="Bernard MT Condensed" w:cs="Times New Roman"/>
          <w:sz w:val="56"/>
          <w:szCs w:val="56"/>
          <w:u w:val="single"/>
        </w:rPr>
        <w:t>April</w:t>
      </w:r>
    </w:p>
    <w:p w14:paraId="195D51BF" w14:textId="3DE571C2" w:rsidR="00EE3BC0" w:rsidRPr="00EE3BC0" w:rsidRDefault="00EB27DF" w:rsidP="00EE3BC0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April</w:t>
      </w:r>
      <w:r w:rsidR="00D74761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7</w:t>
      </w:r>
      <w:r w:rsidR="00D74761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E42580">
        <w:rPr>
          <w:rFonts w:ascii="Times New Roman" w:hAnsi="Times New Roman" w:cs="Times New Roman"/>
          <w:b/>
          <w:sz w:val="36"/>
          <w:szCs w:val="36"/>
        </w:rPr>
        <w:t>Foxtail Baseball</w:t>
      </w:r>
    </w:p>
    <w:p w14:paraId="25E93AF5" w14:textId="77777777" w:rsidR="00EE3BC0" w:rsidRPr="00EE3BC0" w:rsidRDefault="00EE3BC0" w:rsidP="00EE3BC0">
      <w:pPr>
        <w:pStyle w:val="ListParagraph"/>
        <w:spacing w:after="360"/>
        <w:ind w:left="360"/>
        <w:rPr>
          <w:rFonts w:ascii="Times New Roman" w:hAnsi="Times New Roman" w:cs="Times New Roman"/>
          <w:b/>
          <w:sz w:val="32"/>
          <w:szCs w:val="30"/>
        </w:rPr>
      </w:pPr>
    </w:p>
    <w:p w14:paraId="2993CA01" w14:textId="75B3D576" w:rsidR="00B52DDF" w:rsidRPr="00525164" w:rsidRDefault="00EB27DF" w:rsidP="00B52DDF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April 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14</w:t>
      </w:r>
      <w:r w:rsidR="00D74761" w:rsidRPr="005D40B9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5251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1108">
        <w:rPr>
          <w:rFonts w:ascii="Times New Roman" w:hAnsi="Times New Roman" w:cs="Times New Roman"/>
          <w:b/>
          <w:sz w:val="36"/>
          <w:szCs w:val="36"/>
        </w:rPr>
        <w:t>Milk Jug Lacrosse</w:t>
      </w:r>
    </w:p>
    <w:p w14:paraId="52367044" w14:textId="77777777" w:rsidR="00493BFB" w:rsidRPr="00493BFB" w:rsidRDefault="00493BFB" w:rsidP="00493BFB">
      <w:pPr>
        <w:pStyle w:val="ListParagraph"/>
        <w:numPr>
          <w:ilvl w:val="0"/>
          <w:numId w:val="35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AACS</w:t>
      </w:r>
      <w:r w:rsidRPr="00C87367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 xml:space="preserve"> Competition</w:t>
      </w:r>
    </w:p>
    <w:p w14:paraId="434378F7" w14:textId="0D7DCB08" w:rsidR="00966A45" w:rsidRPr="00493BFB" w:rsidRDefault="005A0D1D" w:rsidP="00493BFB">
      <w:pPr>
        <w:pStyle w:val="ListParagraph"/>
        <w:spacing w:after="360"/>
        <w:rPr>
          <w:rFonts w:ascii="Times New Roman" w:hAnsi="Times New Roman" w:cs="Times New Roman"/>
          <w:b/>
          <w:sz w:val="36"/>
          <w:szCs w:val="36"/>
        </w:rPr>
      </w:pPr>
      <w:r w:rsidRPr="00493B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</w:p>
    <w:p w14:paraId="49B433E9" w14:textId="77777777" w:rsidR="0076351B" w:rsidRDefault="00EB27DF" w:rsidP="0076351B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April 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21</w:t>
      </w:r>
      <w:r w:rsidR="00D74761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6351B">
        <w:rPr>
          <w:rFonts w:ascii="Times New Roman" w:hAnsi="Times New Roman" w:cs="Times New Roman"/>
          <w:b/>
          <w:sz w:val="36"/>
          <w:szCs w:val="36"/>
        </w:rPr>
        <w:t xml:space="preserve">Adventures Of </w:t>
      </w:r>
    </w:p>
    <w:p w14:paraId="12C778E3" w14:textId="12FE7C2F" w:rsidR="00D74761" w:rsidRPr="0076351B" w:rsidRDefault="0076351B" w:rsidP="0076351B">
      <w:pPr>
        <w:pStyle w:val="ListParagraph"/>
        <w:spacing w:after="360"/>
        <w:ind w:left="3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The </w:t>
      </w:r>
      <w:r w:rsidRPr="00B2594A">
        <w:rPr>
          <w:rFonts w:ascii="Times New Roman" w:hAnsi="Times New Roman" w:cs="Times New Roman"/>
          <w:b/>
          <w:sz w:val="36"/>
          <w:szCs w:val="36"/>
        </w:rPr>
        <w:t>Ape</w:t>
      </w:r>
    </w:p>
    <w:p w14:paraId="76748747" w14:textId="77777777" w:rsidR="00DD1664" w:rsidRPr="005D40B9" w:rsidRDefault="00DD1664" w:rsidP="00DD1664">
      <w:pPr>
        <w:pStyle w:val="ListParagraph"/>
        <w:spacing w:after="360"/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16AC98F4" w14:textId="1C1BA754" w:rsidR="00DD1664" w:rsidRPr="002404D9" w:rsidRDefault="00EB27DF" w:rsidP="00493BFB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April 2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="00D74761" w:rsidRPr="005D40B9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5A7E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75E9">
        <w:rPr>
          <w:rFonts w:ascii="Times New Roman" w:hAnsi="Times New Roman" w:cs="Times New Roman"/>
          <w:b/>
          <w:sz w:val="36"/>
          <w:szCs w:val="36"/>
        </w:rPr>
        <w:t>Laser Tag</w:t>
      </w:r>
    </w:p>
    <w:p w14:paraId="6BEF10CA" w14:textId="77777777" w:rsidR="002404D9" w:rsidRPr="002404D9" w:rsidRDefault="002404D9" w:rsidP="002404D9">
      <w:pPr>
        <w:pStyle w:val="ListParagraph"/>
        <w:spacing w:after="360"/>
        <w:ind w:left="360"/>
        <w:rPr>
          <w:rFonts w:ascii="Times New Roman" w:hAnsi="Times New Roman" w:cs="Times New Roman"/>
          <w:b/>
          <w:sz w:val="16"/>
          <w:szCs w:val="40"/>
        </w:rPr>
      </w:pPr>
    </w:p>
    <w:p w14:paraId="2D8F9F37" w14:textId="47D7EBB8" w:rsidR="005A7E8E" w:rsidRPr="00210B49" w:rsidRDefault="00EB27DF" w:rsidP="00210B49">
      <w:pPr>
        <w:spacing w:after="360"/>
        <w:rPr>
          <w:rFonts w:ascii="Times New Roman" w:hAnsi="Times New Roman" w:cs="Times New Roman"/>
          <w:b/>
          <w:sz w:val="40"/>
          <w:szCs w:val="40"/>
        </w:rPr>
      </w:pPr>
      <w:r w:rsidRPr="00210B49">
        <w:rPr>
          <w:rFonts w:ascii="Bernard MT Condensed" w:hAnsi="Bernard MT Condensed" w:cs="Times New Roman"/>
          <w:sz w:val="56"/>
          <w:szCs w:val="56"/>
          <w:u w:val="single"/>
        </w:rPr>
        <w:t>May</w:t>
      </w:r>
    </w:p>
    <w:p w14:paraId="1D6B38F8" w14:textId="05210805" w:rsidR="00C87367" w:rsidRDefault="00EB27DF" w:rsidP="00210B49">
      <w:pPr>
        <w:pStyle w:val="ListParagraph"/>
        <w:numPr>
          <w:ilvl w:val="0"/>
          <w:numId w:val="5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May</w:t>
      </w:r>
      <w:r w:rsidR="00877569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5A7E8E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D3421">
        <w:rPr>
          <w:rFonts w:ascii="Times New Roman" w:hAnsi="Times New Roman" w:cs="Times New Roman"/>
          <w:b/>
          <w:sz w:val="36"/>
          <w:szCs w:val="36"/>
        </w:rPr>
        <w:t>Big Ball Night</w:t>
      </w:r>
    </w:p>
    <w:p w14:paraId="2AB63B3A" w14:textId="77777777" w:rsidR="00C87367" w:rsidRPr="00C87367" w:rsidRDefault="00C87367" w:rsidP="00C87367">
      <w:pPr>
        <w:pStyle w:val="ListParagraph"/>
        <w:spacing w:after="360"/>
        <w:rPr>
          <w:rFonts w:ascii="Times New Roman" w:hAnsi="Times New Roman" w:cs="Times New Roman"/>
          <w:b/>
          <w:sz w:val="36"/>
          <w:szCs w:val="36"/>
        </w:rPr>
      </w:pPr>
    </w:p>
    <w:p w14:paraId="20B9C35C" w14:textId="4FCA3F15" w:rsidR="00454E0A" w:rsidRDefault="00EB27DF" w:rsidP="00454E0A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May</w:t>
      </w:r>
      <w:r w:rsidR="00877569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5A7E8E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454E0A">
        <w:rPr>
          <w:rFonts w:ascii="Times New Roman" w:hAnsi="Times New Roman" w:cs="Times New Roman"/>
          <w:b/>
          <w:sz w:val="36"/>
          <w:szCs w:val="36"/>
        </w:rPr>
        <w:t xml:space="preserve">Duck, Duck, </w:t>
      </w:r>
    </w:p>
    <w:p w14:paraId="6D1E1148" w14:textId="1188588C" w:rsidR="001D5498" w:rsidRDefault="00454E0A" w:rsidP="00454E0A">
      <w:pPr>
        <w:pStyle w:val="ListParagraph"/>
        <w:spacing w:after="360"/>
        <w:ind w:left="2520" w:firstLine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Duct </w:t>
      </w:r>
      <w:r w:rsidRPr="00454E0A">
        <w:rPr>
          <w:rFonts w:ascii="Times New Roman" w:hAnsi="Times New Roman" w:cs="Times New Roman"/>
          <w:b/>
          <w:sz w:val="36"/>
          <w:szCs w:val="36"/>
        </w:rPr>
        <w:t>Tape</w:t>
      </w:r>
    </w:p>
    <w:p w14:paraId="2338C4F8" w14:textId="77777777" w:rsidR="00157DBC" w:rsidRPr="00157DBC" w:rsidRDefault="00157DBC" w:rsidP="00454E0A">
      <w:pPr>
        <w:pStyle w:val="ListParagraph"/>
        <w:spacing w:after="360"/>
        <w:ind w:left="2520" w:firstLine="360"/>
        <w:rPr>
          <w:rFonts w:ascii="Times New Roman" w:hAnsi="Times New Roman" w:cs="Times New Roman"/>
          <w:b/>
          <w:szCs w:val="36"/>
        </w:rPr>
      </w:pPr>
    </w:p>
    <w:p w14:paraId="5D08B769" w14:textId="77777777" w:rsidR="002A1EAF" w:rsidRDefault="00EB27DF" w:rsidP="0076351B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May</w:t>
      </w:r>
      <w:r w:rsidR="00877569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19</w:t>
      </w:r>
      <w:r w:rsidR="005A7E8E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76351B">
        <w:rPr>
          <w:rFonts w:ascii="Times New Roman" w:hAnsi="Times New Roman" w:cs="Times New Roman"/>
          <w:b/>
          <w:sz w:val="36"/>
          <w:szCs w:val="36"/>
        </w:rPr>
        <w:t>Real Life Clue</w:t>
      </w:r>
    </w:p>
    <w:p w14:paraId="1BA3B5F2" w14:textId="32712F41" w:rsidR="00966A45" w:rsidRDefault="0076351B" w:rsidP="002A1EAF">
      <w:pPr>
        <w:pStyle w:val="ListParagraph"/>
        <w:spacing w:after="360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4B6B3FC" w14:textId="77777777" w:rsidR="00EB27DF" w:rsidRPr="00BE2892" w:rsidRDefault="00EB27DF" w:rsidP="00EB27DF">
      <w:pPr>
        <w:pStyle w:val="ListParagraph"/>
        <w:spacing w:after="360"/>
        <w:ind w:left="360"/>
        <w:rPr>
          <w:rFonts w:ascii="Times New Roman" w:hAnsi="Times New Roman" w:cs="Times New Roman"/>
          <w:b/>
          <w:sz w:val="10"/>
          <w:szCs w:val="36"/>
        </w:rPr>
      </w:pPr>
    </w:p>
    <w:p w14:paraId="09806C1D" w14:textId="313A2141" w:rsidR="003252F4" w:rsidRDefault="00EB27DF" w:rsidP="003252F4">
      <w:pPr>
        <w:pStyle w:val="ListParagraph"/>
        <w:numPr>
          <w:ilvl w:val="0"/>
          <w:numId w:val="8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May</w:t>
      </w:r>
      <w:r w:rsidR="00877569" w:rsidRPr="00966A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</w:t>
      </w:r>
      <w:r w:rsidR="00493BFB"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5A7E8E" w:rsidRPr="005D40B9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3252F4">
        <w:rPr>
          <w:rFonts w:ascii="Times New Roman" w:hAnsi="Times New Roman" w:cs="Times New Roman"/>
          <w:b/>
          <w:sz w:val="36"/>
          <w:szCs w:val="36"/>
        </w:rPr>
        <w:t>Nine Square In</w:t>
      </w:r>
    </w:p>
    <w:p w14:paraId="4BBC332E" w14:textId="1EC0574C" w:rsidR="00016365" w:rsidRPr="003252F4" w:rsidRDefault="00B52DDF" w:rsidP="003252F4">
      <w:pPr>
        <w:pStyle w:val="ListParagraph"/>
        <w:spacing w:after="360"/>
        <w:ind w:left="3240" w:firstLine="360"/>
        <w:rPr>
          <w:rFonts w:ascii="Times New Roman" w:hAnsi="Times New Roman" w:cs="Times New Roman"/>
          <w:b/>
          <w:sz w:val="36"/>
          <w:szCs w:val="36"/>
        </w:rPr>
      </w:pPr>
      <w:r w:rsidRPr="003252F4">
        <w:rPr>
          <w:rFonts w:ascii="Times New Roman" w:hAnsi="Times New Roman" w:cs="Times New Roman"/>
          <w:b/>
          <w:sz w:val="36"/>
          <w:szCs w:val="36"/>
        </w:rPr>
        <w:t>The Air</w:t>
      </w:r>
    </w:p>
    <w:p w14:paraId="292009AF" w14:textId="64DB8B22" w:rsidR="00016365" w:rsidRPr="00016365" w:rsidRDefault="00016365" w:rsidP="00016365">
      <w:pPr>
        <w:pStyle w:val="ListParagraph"/>
        <w:numPr>
          <w:ilvl w:val="0"/>
          <w:numId w:val="21"/>
        </w:numPr>
        <w:spacing w:after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Memorial Day Weekend</w:t>
      </w:r>
    </w:p>
    <w:p w14:paraId="4D2C00F1" w14:textId="77777777" w:rsidR="00016365" w:rsidRPr="00A41B67" w:rsidRDefault="00016365" w:rsidP="00016365">
      <w:pPr>
        <w:pStyle w:val="ListParagraph"/>
        <w:spacing w:after="360"/>
        <w:ind w:left="360"/>
        <w:rPr>
          <w:rFonts w:ascii="Times New Roman" w:hAnsi="Times New Roman" w:cs="Times New Roman"/>
          <w:b/>
          <w:sz w:val="36"/>
          <w:szCs w:val="36"/>
        </w:rPr>
      </w:pPr>
    </w:p>
    <w:p w14:paraId="4054DA42" w14:textId="77777777" w:rsidR="00F92A58" w:rsidRDefault="00F92A58" w:rsidP="00A41B67">
      <w:pPr>
        <w:pStyle w:val="ListParagraph"/>
        <w:spacing w:after="360" w:line="480" w:lineRule="auto"/>
        <w:ind w:left="360"/>
        <w:rPr>
          <w:rFonts w:ascii="Times New Roman" w:hAnsi="Times New Roman" w:cs="Times New Roman"/>
          <w:b/>
          <w:sz w:val="40"/>
          <w:szCs w:val="40"/>
        </w:rPr>
        <w:sectPr w:rsidR="00F92A58" w:rsidSect="005D40B9">
          <w:headerReference w:type="first" r:id="rId8"/>
          <w:type w:val="continuous"/>
          <w:pgSz w:w="12240" w:h="15840"/>
          <w:pgMar w:top="1440" w:right="864" w:bottom="1440" w:left="864" w:header="720" w:footer="720" w:gutter="0"/>
          <w:cols w:num="2" w:space="720"/>
          <w:titlePg/>
          <w:docGrid w:linePitch="360"/>
        </w:sectPr>
      </w:pPr>
    </w:p>
    <w:p w14:paraId="24C8D06B" w14:textId="40587949" w:rsidR="004623DE" w:rsidRPr="003F4E86" w:rsidRDefault="003F4E86" w:rsidP="003F4E86">
      <w:pPr>
        <w:pStyle w:val="ListParagraph"/>
        <w:spacing w:after="36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C4BDB" wp14:editId="013C0729">
                <wp:simplePos x="0" y="0"/>
                <wp:positionH relativeFrom="column">
                  <wp:posOffset>571500</wp:posOffset>
                </wp:positionH>
                <wp:positionV relativeFrom="paragraph">
                  <wp:posOffset>184785</wp:posOffset>
                </wp:positionV>
                <wp:extent cx="56007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052B" w14:textId="660F1D5F" w:rsidR="00630EDF" w:rsidRPr="00D430E8" w:rsidRDefault="00630EDF" w:rsidP="00D430E8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430E8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* All Activities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C4BDB" id="Text Box 2" o:spid="_x0000_s1027" type="#_x0000_t202" style="position:absolute;left:0;text-align:left;margin-left:45pt;margin-top:14.55pt;width:44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auqg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" filled="f" stroked="f">
                <v:textbox>
                  <w:txbxContent>
                    <w:p w14:paraId="7F0A052B" w14:textId="660F1D5F" w:rsidR="00630EDF" w:rsidRPr="00D430E8" w:rsidRDefault="00630EDF" w:rsidP="00D430E8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D430E8">
                        <w:rPr>
                          <w:b/>
                          <w:color w:val="0000FF"/>
                          <w:sz w:val="40"/>
                          <w:szCs w:val="40"/>
                        </w:rPr>
                        <w:t>* All Activities Are Subject To Change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23DE" w:rsidRPr="003F4E86" w:rsidSect="00F92A58">
      <w:type w:val="continuous"/>
      <w:pgSz w:w="12240" w:h="15840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0ED6B" w14:textId="77777777" w:rsidR="00814DCD" w:rsidRDefault="00814DCD" w:rsidP="00933E77">
      <w:r>
        <w:separator/>
      </w:r>
    </w:p>
  </w:endnote>
  <w:endnote w:type="continuationSeparator" w:id="0">
    <w:p w14:paraId="1AC9BCE8" w14:textId="77777777" w:rsidR="00814DCD" w:rsidRDefault="00814DCD" w:rsidP="0093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8F8D" w14:textId="77777777" w:rsidR="00814DCD" w:rsidRDefault="00814DCD" w:rsidP="00933E77">
      <w:r>
        <w:separator/>
      </w:r>
    </w:p>
  </w:footnote>
  <w:footnote w:type="continuationSeparator" w:id="0">
    <w:p w14:paraId="6C84FD5F" w14:textId="77777777" w:rsidR="00814DCD" w:rsidRDefault="00814DCD" w:rsidP="0093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2B37" w14:textId="77777777" w:rsidR="00630EDF" w:rsidRDefault="00630EDF" w:rsidP="005D40B9">
    <w:pPr>
      <w:spacing w:line="276" w:lineRule="auto"/>
      <w:rPr>
        <w:rFonts w:ascii="Bernard MT Condensed" w:hAnsi="Bernard MT Condensed" w:cs="Times New Roman"/>
        <w:sz w:val="18"/>
        <w:szCs w:val="64"/>
        <w:u w:val="single"/>
      </w:rPr>
    </w:pPr>
  </w:p>
  <w:p w14:paraId="779BE505" w14:textId="77777777" w:rsidR="00630EDF" w:rsidRPr="005D40B9" w:rsidRDefault="00630EDF" w:rsidP="005D40B9">
    <w:pPr>
      <w:spacing w:line="276" w:lineRule="auto"/>
      <w:rPr>
        <w:rFonts w:ascii="Bernard MT Condensed" w:hAnsi="Bernard MT Condensed" w:cs="Times New Roman"/>
        <w:sz w:val="18"/>
        <w:szCs w:val="6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316EAB"/>
    <w:multiLevelType w:val="hybridMultilevel"/>
    <w:tmpl w:val="A9384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E57FB"/>
    <w:multiLevelType w:val="hybridMultilevel"/>
    <w:tmpl w:val="E056DB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7E7655"/>
    <w:multiLevelType w:val="hybridMultilevel"/>
    <w:tmpl w:val="7D0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43B6F"/>
    <w:multiLevelType w:val="hybridMultilevel"/>
    <w:tmpl w:val="07DA87F0"/>
    <w:lvl w:ilvl="0" w:tplc="8DCA00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D112A"/>
    <w:multiLevelType w:val="hybridMultilevel"/>
    <w:tmpl w:val="417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65D7C"/>
    <w:multiLevelType w:val="hybridMultilevel"/>
    <w:tmpl w:val="B4D4CB4C"/>
    <w:lvl w:ilvl="0" w:tplc="C0A626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71FFB"/>
    <w:multiLevelType w:val="hybridMultilevel"/>
    <w:tmpl w:val="B164F12C"/>
    <w:lvl w:ilvl="0" w:tplc="C43489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01EEC"/>
    <w:multiLevelType w:val="hybridMultilevel"/>
    <w:tmpl w:val="89D6549E"/>
    <w:lvl w:ilvl="0" w:tplc="C902C7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218A9"/>
    <w:multiLevelType w:val="hybridMultilevel"/>
    <w:tmpl w:val="752EFFD8"/>
    <w:lvl w:ilvl="0" w:tplc="88F212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54307"/>
    <w:multiLevelType w:val="hybridMultilevel"/>
    <w:tmpl w:val="E0F6BBFE"/>
    <w:lvl w:ilvl="0" w:tplc="B6DEF1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B746C"/>
    <w:multiLevelType w:val="hybridMultilevel"/>
    <w:tmpl w:val="02FA85D0"/>
    <w:lvl w:ilvl="0" w:tplc="ECE22D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27CD6"/>
    <w:multiLevelType w:val="hybridMultilevel"/>
    <w:tmpl w:val="E0B8ACA0"/>
    <w:lvl w:ilvl="0" w:tplc="2B2A6B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0334B"/>
    <w:multiLevelType w:val="hybridMultilevel"/>
    <w:tmpl w:val="3E90666E"/>
    <w:lvl w:ilvl="0" w:tplc="FFB0CE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1ACC"/>
    <w:multiLevelType w:val="hybridMultilevel"/>
    <w:tmpl w:val="A4A4DB52"/>
    <w:lvl w:ilvl="0" w:tplc="5218E7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83A41"/>
    <w:multiLevelType w:val="hybridMultilevel"/>
    <w:tmpl w:val="8E28141C"/>
    <w:lvl w:ilvl="0" w:tplc="D6A05B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B49DE"/>
    <w:multiLevelType w:val="hybridMultilevel"/>
    <w:tmpl w:val="D5AEFA76"/>
    <w:lvl w:ilvl="0" w:tplc="48B485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036"/>
    <w:multiLevelType w:val="hybridMultilevel"/>
    <w:tmpl w:val="2EEA0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20F27"/>
    <w:multiLevelType w:val="hybridMultilevel"/>
    <w:tmpl w:val="CC846ADC"/>
    <w:lvl w:ilvl="0" w:tplc="01124B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11D48"/>
    <w:multiLevelType w:val="hybridMultilevel"/>
    <w:tmpl w:val="7C9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73AE"/>
    <w:multiLevelType w:val="hybridMultilevel"/>
    <w:tmpl w:val="2BD01DF4"/>
    <w:lvl w:ilvl="0" w:tplc="5BE849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B462FD"/>
    <w:multiLevelType w:val="hybridMultilevel"/>
    <w:tmpl w:val="272AC272"/>
    <w:lvl w:ilvl="0" w:tplc="FA8EDF3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806D78"/>
    <w:multiLevelType w:val="hybridMultilevel"/>
    <w:tmpl w:val="CDD2B0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A53B3E"/>
    <w:multiLevelType w:val="hybridMultilevel"/>
    <w:tmpl w:val="1582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D0611"/>
    <w:multiLevelType w:val="hybridMultilevel"/>
    <w:tmpl w:val="BDEEFF00"/>
    <w:lvl w:ilvl="0" w:tplc="3D9878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5DC7"/>
    <w:multiLevelType w:val="hybridMultilevel"/>
    <w:tmpl w:val="3160AD8A"/>
    <w:lvl w:ilvl="0" w:tplc="07D841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61278"/>
    <w:multiLevelType w:val="hybridMultilevel"/>
    <w:tmpl w:val="7AF81EF4"/>
    <w:lvl w:ilvl="0" w:tplc="C00C46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10D01"/>
    <w:multiLevelType w:val="hybridMultilevel"/>
    <w:tmpl w:val="042E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DD7624"/>
    <w:multiLevelType w:val="hybridMultilevel"/>
    <w:tmpl w:val="892A8918"/>
    <w:lvl w:ilvl="0" w:tplc="DF80D7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602B3"/>
    <w:multiLevelType w:val="hybridMultilevel"/>
    <w:tmpl w:val="DE608C8A"/>
    <w:lvl w:ilvl="0" w:tplc="102A7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F4C08"/>
    <w:multiLevelType w:val="hybridMultilevel"/>
    <w:tmpl w:val="19C28CCA"/>
    <w:lvl w:ilvl="0" w:tplc="ADD69C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44B4C"/>
    <w:multiLevelType w:val="hybridMultilevel"/>
    <w:tmpl w:val="E470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6352"/>
    <w:multiLevelType w:val="hybridMultilevel"/>
    <w:tmpl w:val="2BEC5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6"/>
  </w:num>
  <w:num w:numId="5">
    <w:abstractNumId w:val="17"/>
  </w:num>
  <w:num w:numId="6">
    <w:abstractNumId w:val="27"/>
  </w:num>
  <w:num w:numId="7">
    <w:abstractNumId w:val="7"/>
  </w:num>
  <w:num w:numId="8">
    <w:abstractNumId w:val="34"/>
  </w:num>
  <w:num w:numId="9">
    <w:abstractNumId w:val="23"/>
  </w:num>
  <w:num w:numId="10">
    <w:abstractNumId w:val="26"/>
  </w:num>
  <w:num w:numId="11">
    <w:abstractNumId w:val="36"/>
  </w:num>
  <w:num w:numId="12">
    <w:abstractNumId w:val="22"/>
  </w:num>
  <w:num w:numId="13">
    <w:abstractNumId w:val="37"/>
  </w:num>
  <w:num w:numId="14">
    <w:abstractNumId w:val="15"/>
  </w:num>
  <w:num w:numId="15">
    <w:abstractNumId w:val="6"/>
  </w:num>
  <w:num w:numId="16">
    <w:abstractNumId w:val="13"/>
  </w:num>
  <w:num w:numId="17">
    <w:abstractNumId w:val="18"/>
  </w:num>
  <w:num w:numId="18">
    <w:abstractNumId w:val="33"/>
  </w:num>
  <w:num w:numId="19">
    <w:abstractNumId w:val="11"/>
  </w:num>
  <w:num w:numId="20">
    <w:abstractNumId w:val="29"/>
  </w:num>
  <w:num w:numId="21">
    <w:abstractNumId w:val="35"/>
  </w:num>
  <w:num w:numId="22">
    <w:abstractNumId w:val="3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4"/>
  </w:num>
  <w:num w:numId="30">
    <w:abstractNumId w:val="8"/>
  </w:num>
  <w:num w:numId="31">
    <w:abstractNumId w:val="10"/>
  </w:num>
  <w:num w:numId="32">
    <w:abstractNumId w:val="28"/>
  </w:num>
  <w:num w:numId="33">
    <w:abstractNumId w:val="32"/>
  </w:num>
  <w:num w:numId="34">
    <w:abstractNumId w:val="21"/>
  </w:num>
  <w:num w:numId="35">
    <w:abstractNumId w:val="20"/>
  </w:num>
  <w:num w:numId="36">
    <w:abstractNumId w:val="12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4F"/>
    <w:rsid w:val="00002088"/>
    <w:rsid w:val="00016365"/>
    <w:rsid w:val="0001649F"/>
    <w:rsid w:val="0006612D"/>
    <w:rsid w:val="00094939"/>
    <w:rsid w:val="00095D13"/>
    <w:rsid w:val="000B5796"/>
    <w:rsid w:val="000D74C8"/>
    <w:rsid w:val="000E7BD1"/>
    <w:rsid w:val="000F1839"/>
    <w:rsid w:val="00116B0C"/>
    <w:rsid w:val="0015130C"/>
    <w:rsid w:val="001523C8"/>
    <w:rsid w:val="00157DBC"/>
    <w:rsid w:val="00175561"/>
    <w:rsid w:val="001A687E"/>
    <w:rsid w:val="001C2529"/>
    <w:rsid w:val="001D5498"/>
    <w:rsid w:val="001E36AF"/>
    <w:rsid w:val="001F1224"/>
    <w:rsid w:val="001F51DC"/>
    <w:rsid w:val="00202BBA"/>
    <w:rsid w:val="00210B49"/>
    <w:rsid w:val="00211565"/>
    <w:rsid w:val="00217F70"/>
    <w:rsid w:val="00220BD3"/>
    <w:rsid w:val="002404D9"/>
    <w:rsid w:val="00257CC1"/>
    <w:rsid w:val="002649BE"/>
    <w:rsid w:val="002765FD"/>
    <w:rsid w:val="002A09F0"/>
    <w:rsid w:val="002A1EAF"/>
    <w:rsid w:val="002A5A97"/>
    <w:rsid w:val="002A7045"/>
    <w:rsid w:val="002A75E9"/>
    <w:rsid w:val="002B2368"/>
    <w:rsid w:val="002B37C0"/>
    <w:rsid w:val="002D3421"/>
    <w:rsid w:val="0031232A"/>
    <w:rsid w:val="003156AA"/>
    <w:rsid w:val="00320D08"/>
    <w:rsid w:val="003252F4"/>
    <w:rsid w:val="00353A98"/>
    <w:rsid w:val="00384D17"/>
    <w:rsid w:val="003D2A35"/>
    <w:rsid w:val="003E4F98"/>
    <w:rsid w:val="003F4E86"/>
    <w:rsid w:val="003F5B0A"/>
    <w:rsid w:val="00440084"/>
    <w:rsid w:val="00453E66"/>
    <w:rsid w:val="00454E0A"/>
    <w:rsid w:val="00455443"/>
    <w:rsid w:val="004564C8"/>
    <w:rsid w:val="004623DE"/>
    <w:rsid w:val="00463A6D"/>
    <w:rsid w:val="004643BC"/>
    <w:rsid w:val="00466179"/>
    <w:rsid w:val="00476B14"/>
    <w:rsid w:val="00482064"/>
    <w:rsid w:val="004837F3"/>
    <w:rsid w:val="0048791C"/>
    <w:rsid w:val="00493BFB"/>
    <w:rsid w:val="004967C0"/>
    <w:rsid w:val="004B3B0B"/>
    <w:rsid w:val="004F4255"/>
    <w:rsid w:val="00514B2B"/>
    <w:rsid w:val="00517082"/>
    <w:rsid w:val="00525164"/>
    <w:rsid w:val="00533273"/>
    <w:rsid w:val="00586D4D"/>
    <w:rsid w:val="005936D1"/>
    <w:rsid w:val="005A0D1D"/>
    <w:rsid w:val="005A1D89"/>
    <w:rsid w:val="005A7E8E"/>
    <w:rsid w:val="005C4DF2"/>
    <w:rsid w:val="005D110D"/>
    <w:rsid w:val="005D40B9"/>
    <w:rsid w:val="005E1227"/>
    <w:rsid w:val="005E1457"/>
    <w:rsid w:val="006027E3"/>
    <w:rsid w:val="00606267"/>
    <w:rsid w:val="006131E2"/>
    <w:rsid w:val="00624AAD"/>
    <w:rsid w:val="00630332"/>
    <w:rsid w:val="00630EDF"/>
    <w:rsid w:val="00656B4E"/>
    <w:rsid w:val="00670704"/>
    <w:rsid w:val="006725FD"/>
    <w:rsid w:val="00672DC9"/>
    <w:rsid w:val="0068333B"/>
    <w:rsid w:val="00697E05"/>
    <w:rsid w:val="007061CC"/>
    <w:rsid w:val="00716C8C"/>
    <w:rsid w:val="007416CB"/>
    <w:rsid w:val="00745FA8"/>
    <w:rsid w:val="007557B0"/>
    <w:rsid w:val="0076351B"/>
    <w:rsid w:val="00776CD3"/>
    <w:rsid w:val="00783407"/>
    <w:rsid w:val="007B6EBE"/>
    <w:rsid w:val="0080276B"/>
    <w:rsid w:val="00814DCD"/>
    <w:rsid w:val="008234DB"/>
    <w:rsid w:val="0082364E"/>
    <w:rsid w:val="00831B51"/>
    <w:rsid w:val="00861151"/>
    <w:rsid w:val="00877569"/>
    <w:rsid w:val="00892A85"/>
    <w:rsid w:val="008B3B33"/>
    <w:rsid w:val="008C5EF5"/>
    <w:rsid w:val="008D1154"/>
    <w:rsid w:val="008D3091"/>
    <w:rsid w:val="008D45B0"/>
    <w:rsid w:val="008F7174"/>
    <w:rsid w:val="00916009"/>
    <w:rsid w:val="00927192"/>
    <w:rsid w:val="00933E77"/>
    <w:rsid w:val="00936B1E"/>
    <w:rsid w:val="00945774"/>
    <w:rsid w:val="00957FAA"/>
    <w:rsid w:val="009667E8"/>
    <w:rsid w:val="00966A45"/>
    <w:rsid w:val="00984642"/>
    <w:rsid w:val="009A02E8"/>
    <w:rsid w:val="009B15D5"/>
    <w:rsid w:val="009C0467"/>
    <w:rsid w:val="009D15FF"/>
    <w:rsid w:val="009E2D06"/>
    <w:rsid w:val="009F3D1E"/>
    <w:rsid w:val="009F6F46"/>
    <w:rsid w:val="00A1361D"/>
    <w:rsid w:val="00A138D7"/>
    <w:rsid w:val="00A3330E"/>
    <w:rsid w:val="00A41B67"/>
    <w:rsid w:val="00A479B1"/>
    <w:rsid w:val="00A5475E"/>
    <w:rsid w:val="00A67B26"/>
    <w:rsid w:val="00A70963"/>
    <w:rsid w:val="00A773CB"/>
    <w:rsid w:val="00AD0064"/>
    <w:rsid w:val="00AE2C57"/>
    <w:rsid w:val="00B00DB2"/>
    <w:rsid w:val="00B14D27"/>
    <w:rsid w:val="00B2594A"/>
    <w:rsid w:val="00B26005"/>
    <w:rsid w:val="00B30170"/>
    <w:rsid w:val="00B31ED6"/>
    <w:rsid w:val="00B42E43"/>
    <w:rsid w:val="00B47FFA"/>
    <w:rsid w:val="00B52DDF"/>
    <w:rsid w:val="00B63154"/>
    <w:rsid w:val="00B72073"/>
    <w:rsid w:val="00B776F9"/>
    <w:rsid w:val="00B81613"/>
    <w:rsid w:val="00B86A09"/>
    <w:rsid w:val="00B9084F"/>
    <w:rsid w:val="00B9208F"/>
    <w:rsid w:val="00BA63C5"/>
    <w:rsid w:val="00BD29D5"/>
    <w:rsid w:val="00BD68EB"/>
    <w:rsid w:val="00BE007A"/>
    <w:rsid w:val="00BE2892"/>
    <w:rsid w:val="00C157F4"/>
    <w:rsid w:val="00C31DD8"/>
    <w:rsid w:val="00C40D47"/>
    <w:rsid w:val="00C50715"/>
    <w:rsid w:val="00C56824"/>
    <w:rsid w:val="00C56A81"/>
    <w:rsid w:val="00C60F54"/>
    <w:rsid w:val="00C74810"/>
    <w:rsid w:val="00C87367"/>
    <w:rsid w:val="00C92C79"/>
    <w:rsid w:val="00C96D64"/>
    <w:rsid w:val="00CC4EBD"/>
    <w:rsid w:val="00CC6BA6"/>
    <w:rsid w:val="00CD3B14"/>
    <w:rsid w:val="00CE46A4"/>
    <w:rsid w:val="00CF33F3"/>
    <w:rsid w:val="00D05F70"/>
    <w:rsid w:val="00D24DA0"/>
    <w:rsid w:val="00D27E01"/>
    <w:rsid w:val="00D430E8"/>
    <w:rsid w:val="00D52071"/>
    <w:rsid w:val="00D74761"/>
    <w:rsid w:val="00DA0372"/>
    <w:rsid w:val="00DD06B9"/>
    <w:rsid w:val="00DD1664"/>
    <w:rsid w:val="00DF67EB"/>
    <w:rsid w:val="00E03612"/>
    <w:rsid w:val="00E42580"/>
    <w:rsid w:val="00E51108"/>
    <w:rsid w:val="00E63338"/>
    <w:rsid w:val="00E72600"/>
    <w:rsid w:val="00E81243"/>
    <w:rsid w:val="00E86D33"/>
    <w:rsid w:val="00EB27DF"/>
    <w:rsid w:val="00EB3FCB"/>
    <w:rsid w:val="00EB547D"/>
    <w:rsid w:val="00EB7B33"/>
    <w:rsid w:val="00EE3BC0"/>
    <w:rsid w:val="00EF50E0"/>
    <w:rsid w:val="00F14780"/>
    <w:rsid w:val="00F210F6"/>
    <w:rsid w:val="00F44F68"/>
    <w:rsid w:val="00F47730"/>
    <w:rsid w:val="00F70C11"/>
    <w:rsid w:val="00F81B05"/>
    <w:rsid w:val="00F85DC4"/>
    <w:rsid w:val="00F92A58"/>
    <w:rsid w:val="00FA0D68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DEDE"/>
  <w14:defaultImageDpi w14:val="300"/>
  <w15:docId w15:val="{3E1CB7E8-4074-467A-BD2C-7D6BB53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E77"/>
  </w:style>
  <w:style w:type="paragraph" w:styleId="Footer">
    <w:name w:val="footer"/>
    <w:basedOn w:val="Normal"/>
    <w:link w:val="FooterChar"/>
    <w:uiPriority w:val="99"/>
    <w:unhideWhenUsed/>
    <w:rsid w:val="00933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E77"/>
  </w:style>
  <w:style w:type="paragraph" w:styleId="ListParagraph">
    <w:name w:val="List Paragraph"/>
    <w:basedOn w:val="Normal"/>
    <w:uiPriority w:val="34"/>
    <w:qFormat/>
    <w:rsid w:val="00933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7EBC9-3612-4909-AB4D-EC7A424A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Miller</dc:creator>
  <cp:keywords/>
  <dc:description/>
  <cp:lastModifiedBy>Pastor Butts</cp:lastModifiedBy>
  <cp:revision>2</cp:revision>
  <cp:lastPrinted>2018-01-10T16:16:00Z</cp:lastPrinted>
  <dcterms:created xsi:type="dcterms:W3CDTF">2018-02-01T20:22:00Z</dcterms:created>
  <dcterms:modified xsi:type="dcterms:W3CDTF">2018-02-01T20:22:00Z</dcterms:modified>
</cp:coreProperties>
</file>